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900"/>
      </w:tblGrid>
      <w:tr w:rsidR="00000000">
        <w:tc>
          <w:tcPr>
            <w:tcW w:w="9900" w:type="dxa"/>
            <w:shd w:val="clear" w:color="auto" w:fill="auto"/>
          </w:tcPr>
          <w:p w:rsidR="00000000" w:rsidRDefault="00E777EA">
            <w:pPr>
              <w:pStyle w:val="ac"/>
              <w:jc w:val="center"/>
            </w:pPr>
            <w:r>
              <w:rPr>
                <w:rFonts w:ascii="Verdana" w:eastAsia="Verdana" w:hAnsi="Verdana" w:cs="Verdana"/>
                <w:b/>
                <w:bCs/>
                <w:i/>
                <w:color w:val="auto"/>
                <w:spacing w:val="6"/>
                <w:sz w:val="20"/>
              </w:rPr>
              <w:t xml:space="preserve">   </w:t>
            </w:r>
            <w:r>
              <w:rPr>
                <w:rFonts w:ascii="Verdana" w:eastAsia="Verdana" w:hAnsi="Verdana" w:cs="Verdana"/>
                <w:b/>
                <w:bCs/>
                <w:i/>
                <w:color w:val="auto"/>
                <w:spacing w:val="6"/>
                <w:sz w:val="20"/>
                <w:lang w:val="en-U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color w:val="auto"/>
                <w:spacing w:val="6"/>
                <w:sz w:val="20"/>
              </w:rPr>
              <w:t xml:space="preserve">                   </w:t>
            </w:r>
          </w:p>
          <w:p w:rsidR="00000000" w:rsidRDefault="00E777EA">
            <w:pPr>
              <w:pStyle w:val="ac"/>
              <w:jc w:val="center"/>
              <w:rPr>
                <w:rFonts w:ascii="Verdana" w:eastAsia="Arial Unicode MS" w:hAnsi="Verdana" w:cs="Verdana"/>
                <w:b/>
                <w:bCs/>
                <w:i/>
                <w:color w:val="auto"/>
                <w:spacing w:val="6"/>
                <w:sz w:val="20"/>
              </w:rPr>
            </w:pPr>
          </w:p>
          <w:p w:rsidR="00000000" w:rsidRDefault="00E777EA">
            <w:pPr>
              <w:pStyle w:val="6"/>
              <w:tabs>
                <w:tab w:val="clear" w:pos="851"/>
              </w:tabs>
              <w:spacing w:line="280" w:lineRule="atLeast"/>
              <w:ind w:right="-332"/>
              <w:jc w:val="center"/>
            </w:pPr>
            <w:r>
              <w:rPr>
                <w:rFonts w:ascii="Verdana" w:eastAsia="Arial Unicode MS" w:hAnsi="Verdana" w:cs="Verdana"/>
                <w:bCs/>
                <w:iCs/>
                <w:spacing w:val="6"/>
                <w:sz w:val="20"/>
              </w:rPr>
              <w:t xml:space="preserve">                                             </w:t>
            </w:r>
            <w:r>
              <w:rPr>
                <w:rFonts w:ascii="Verdana" w:eastAsia="Arial Unicode MS" w:hAnsi="Verdana" w:cs="Verdana"/>
                <w:bCs/>
                <w:iCs/>
                <w:spacing w:val="6"/>
                <w:sz w:val="20"/>
              </w:rPr>
              <w:t>Ημερομηνία: ____ / ____ / 20__</w:t>
            </w:r>
          </w:p>
          <w:p w:rsidR="00000000" w:rsidRDefault="00E777EA">
            <w:pPr>
              <w:tabs>
                <w:tab w:val="left" w:pos="5400"/>
              </w:tabs>
            </w:pPr>
            <w:r>
              <w:rPr>
                <w:rFonts w:ascii="Verdana" w:eastAsia="Arial Unicode MS" w:hAnsi="Verdana" w:cs="Verdana"/>
                <w:b/>
                <w:bCs/>
                <w:iCs/>
                <w:color w:val="auto"/>
                <w:spacing w:val="6"/>
                <w:sz w:val="20"/>
              </w:rPr>
              <w:t xml:space="preserve">                                 </w:t>
            </w:r>
            <w:r>
              <w:rPr>
                <w:rFonts w:ascii="Verdana" w:eastAsia="Arial Unicode MS" w:hAnsi="Verdana" w:cs="Verdana"/>
                <w:b/>
                <w:bCs/>
                <w:iCs/>
                <w:color w:val="auto"/>
                <w:spacing w:val="6"/>
                <w:sz w:val="20"/>
              </w:rPr>
              <w:tab/>
              <w:t xml:space="preserve">  </w:t>
            </w:r>
          </w:p>
          <w:p w:rsidR="00000000" w:rsidRDefault="00E777EA">
            <w:r>
              <w:rPr>
                <w:rFonts w:ascii="Verdana" w:eastAsia="Verdana" w:hAnsi="Verdana" w:cs="Verdana"/>
                <w:b/>
                <w:bCs/>
                <w:iCs/>
                <w:color w:val="auto"/>
                <w:spacing w:val="6"/>
                <w:sz w:val="20"/>
              </w:rPr>
              <w:t xml:space="preserve">                    </w:t>
            </w:r>
          </w:p>
        </w:tc>
      </w:tr>
      <w:tr w:rsidR="00000000">
        <w:tc>
          <w:tcPr>
            <w:tcW w:w="9900" w:type="dxa"/>
            <w:shd w:val="clear" w:color="auto" w:fill="auto"/>
          </w:tcPr>
          <w:p w:rsidR="00000000" w:rsidRDefault="00E777EA">
            <w:pPr>
              <w:pStyle w:val="ac"/>
              <w:tabs>
                <w:tab w:val="clear" w:pos="4153"/>
                <w:tab w:val="clear" w:pos="8306"/>
                <w:tab w:val="left" w:leader="dot" w:pos="4003"/>
                <w:tab w:val="left" w:pos="7560"/>
              </w:tabs>
              <w:snapToGrid w:val="0"/>
              <w:spacing w:before="80"/>
              <w:jc w:val="center"/>
              <w:rPr>
                <w:rFonts w:ascii="Verdana" w:hAnsi="Verdana" w:cs="Verdana"/>
                <w:b/>
                <w:bCs/>
                <w:i/>
                <w:iCs/>
                <w:color w:val="auto"/>
                <w:spacing w:val="6"/>
                <w:sz w:val="20"/>
              </w:rPr>
            </w:pPr>
          </w:p>
        </w:tc>
      </w:tr>
    </w:tbl>
    <w:p w:rsidR="00000000" w:rsidRDefault="00E777EA">
      <w:pPr>
        <w:tabs>
          <w:tab w:val="clear" w:pos="851"/>
          <w:tab w:val="left" w:pos="1755"/>
          <w:tab w:val="left" w:pos="4722"/>
        </w:tabs>
        <w:spacing w:before="120"/>
        <w:ind w:left="-34"/>
        <w:jc w:val="left"/>
        <w:rPr>
          <w:rFonts w:ascii="Verdana" w:hAnsi="Verdana" w:cs="Verdana"/>
          <w:b/>
          <w:color w:val="auto"/>
          <w:sz w:val="20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10031"/>
      </w:tblGrid>
      <w:tr w:rsidR="00000000">
        <w:trPr>
          <w:trHeight w:val="421"/>
        </w:trPr>
        <w:tc>
          <w:tcPr>
            <w:tcW w:w="10031" w:type="dxa"/>
            <w:shd w:val="clear" w:color="auto" w:fill="E0E0E0"/>
            <w:vAlign w:val="center"/>
          </w:tcPr>
          <w:p w:rsidR="00000000" w:rsidRDefault="00E777EA">
            <w:pPr>
              <w:pStyle w:val="6"/>
              <w:tabs>
                <w:tab w:val="left" w:pos="1560"/>
              </w:tabs>
              <w:spacing w:before="120"/>
              <w:jc w:val="center"/>
            </w:pPr>
            <w:r>
              <w:rPr>
                <w:rFonts w:ascii="Verdana" w:hAnsi="Verdana" w:cs="Verdana"/>
                <w:shadow/>
                <w:w w:val="150"/>
                <w:sz w:val="20"/>
              </w:rPr>
              <w:t xml:space="preserve">ΑΙΤΗΣΗ-ΥΠΕΥΘΥΝΗ ΔΗΛΩΣΗ ΑΠΟΠΛΗΡΩΜΗΣ </w:t>
            </w:r>
          </w:p>
          <w:p w:rsidR="00000000" w:rsidRDefault="00E777EA">
            <w:pPr>
              <w:pStyle w:val="6"/>
              <w:tabs>
                <w:tab w:val="left" w:pos="1560"/>
              </w:tabs>
              <w:spacing w:before="120"/>
              <w:jc w:val="center"/>
            </w:pPr>
            <w:r>
              <w:rPr>
                <w:rFonts w:ascii="Verdana" w:hAnsi="Verdana" w:cs="Verdana"/>
                <w:shadow/>
                <w:w w:val="150"/>
                <w:sz w:val="20"/>
              </w:rPr>
              <w:t>ΓΙΑ ΤΟ ΠΡΟΓΡΑΜΜΑ ΧΟΡΗΓΗΣΗΣ ΕΠΙΤΑΓΩΝ ΑΓΟΡΑΣ ΒΙΒΛΙΩΝ</w:t>
            </w:r>
            <w:r>
              <w:rPr>
                <w:rFonts w:ascii="Verdana" w:hAnsi="Verdana" w:cs="Verdana"/>
                <w:shadow/>
                <w:w w:val="150"/>
                <w:sz w:val="20"/>
              </w:rPr>
              <w:t xml:space="preserve"> </w:t>
            </w:r>
            <w:r>
              <w:rPr>
                <w:rFonts w:ascii="Verdana" w:hAnsi="Verdana" w:cs="Verdana"/>
                <w:shadow/>
                <w:w w:val="150"/>
                <w:sz w:val="20"/>
              </w:rPr>
              <w:t xml:space="preserve">ΕΤΟΥΣ </w:t>
            </w:r>
            <w:r>
              <w:rPr>
                <w:rFonts w:ascii="Verdana" w:hAnsi="Verdana" w:cs="Verdana"/>
                <w:shadow/>
                <w:w w:val="150"/>
                <w:sz w:val="20"/>
              </w:rPr>
              <w:t>2019</w:t>
            </w:r>
          </w:p>
        </w:tc>
      </w:tr>
    </w:tbl>
    <w:p w:rsidR="00000000" w:rsidRDefault="00E777EA">
      <w:pPr>
        <w:tabs>
          <w:tab w:val="clear" w:pos="851"/>
        </w:tabs>
        <w:spacing w:line="280" w:lineRule="atLeast"/>
      </w:pPr>
      <w:r>
        <w:rPr>
          <w:rFonts w:ascii="Verdana" w:hAnsi="Verdana" w:cs="Verdana"/>
          <w:b/>
          <w:color w:val="auto"/>
          <w:sz w:val="20"/>
        </w:rPr>
        <w:t>Επιχείρηση:</w:t>
      </w:r>
    </w:p>
    <w:p w:rsidR="00000000" w:rsidRDefault="00E777EA">
      <w:pPr>
        <w:pStyle w:val="210"/>
        <w:tabs>
          <w:tab w:val="clear" w:pos="851"/>
          <w:tab w:val="left" w:leader="dot" w:pos="3119"/>
          <w:tab w:val="left" w:leader="dot" w:pos="9072"/>
        </w:tabs>
        <w:spacing w:line="280" w:lineRule="atLeast"/>
      </w:pPr>
      <w:r>
        <w:rPr>
          <w:rFonts w:ascii="Verdana" w:hAnsi="Verdana" w:cs="Verdana"/>
          <w:b/>
          <w:sz w:val="20"/>
        </w:rPr>
        <w:t>Α.Φ.Μ.:</w:t>
      </w:r>
    </w:p>
    <w:p w:rsidR="00000000" w:rsidRDefault="00E777EA">
      <w:pPr>
        <w:pStyle w:val="210"/>
        <w:tabs>
          <w:tab w:val="clear" w:pos="851"/>
          <w:tab w:val="left" w:leader="dot" w:pos="3119"/>
          <w:tab w:val="left" w:leader="dot" w:pos="9072"/>
        </w:tabs>
        <w:spacing w:line="280" w:lineRule="atLeast"/>
      </w:pPr>
      <w:r>
        <w:rPr>
          <w:rFonts w:ascii="Verdana" w:hAnsi="Verdana" w:cs="Verdana"/>
          <w:b/>
          <w:sz w:val="20"/>
          <w:lang w:val="en-US"/>
        </w:rPr>
        <w:t>O</w:t>
      </w:r>
      <w:r>
        <w:rPr>
          <w:rFonts w:ascii="Verdana" w:hAnsi="Verdana" w:cs="Verdana"/>
          <w:b/>
          <w:sz w:val="20"/>
        </w:rPr>
        <w:t xml:space="preserve">δός, αριθμός (έδρας): </w:t>
      </w:r>
    </w:p>
    <w:p w:rsidR="00000000" w:rsidRDefault="00E777EA">
      <w:pPr>
        <w:spacing w:line="280" w:lineRule="atLeast"/>
        <w:ind w:right="-510"/>
      </w:pPr>
      <w:r>
        <w:rPr>
          <w:rFonts w:ascii="Verdana" w:hAnsi="Verdana" w:cs="Verdana"/>
          <w:b/>
          <w:color w:val="auto"/>
          <w:sz w:val="20"/>
          <w:lang w:val="en-US"/>
        </w:rPr>
        <w:t>T</w:t>
      </w:r>
      <w:r>
        <w:rPr>
          <w:rFonts w:ascii="Verdana" w:hAnsi="Verdana" w:cs="Verdana"/>
          <w:b/>
          <w:color w:val="auto"/>
          <w:sz w:val="20"/>
        </w:rPr>
        <w:t>.</w:t>
      </w:r>
      <w:r>
        <w:rPr>
          <w:rFonts w:ascii="Verdana" w:hAnsi="Verdana" w:cs="Verdana"/>
          <w:b/>
          <w:color w:val="auto"/>
          <w:sz w:val="20"/>
          <w:lang w:val="en-US"/>
        </w:rPr>
        <w:t>K</w:t>
      </w:r>
      <w:r>
        <w:rPr>
          <w:rFonts w:ascii="Verdana" w:hAnsi="Verdana" w:cs="Verdana"/>
          <w:b/>
          <w:color w:val="auto"/>
          <w:sz w:val="20"/>
        </w:rPr>
        <w:t>. – Περιοχή:</w:t>
      </w:r>
    </w:p>
    <w:p w:rsidR="00000000" w:rsidRDefault="00E777EA">
      <w:pPr>
        <w:spacing w:line="280" w:lineRule="atLeast"/>
        <w:ind w:right="-510"/>
      </w:pPr>
      <w:r>
        <w:rPr>
          <w:rFonts w:ascii="Verdana" w:hAnsi="Verdana" w:cs="Verdana"/>
          <w:b/>
          <w:color w:val="auto"/>
          <w:sz w:val="20"/>
        </w:rPr>
        <w:t>Τηλ.:</w:t>
      </w:r>
    </w:p>
    <w:p w:rsidR="00000000" w:rsidRDefault="00E777EA">
      <w:pPr>
        <w:tabs>
          <w:tab w:val="clear" w:pos="851"/>
        </w:tabs>
        <w:spacing w:line="280" w:lineRule="atLeast"/>
        <w:ind w:left="5103"/>
      </w:pPr>
      <w:r>
        <w:rPr>
          <w:rFonts w:ascii="Verdana" w:hAnsi="Verdana" w:cs="Verdana"/>
          <w:b/>
          <w:color w:val="auto"/>
          <w:sz w:val="20"/>
          <w:u w:val="single"/>
        </w:rPr>
        <w:t>Προς</w:t>
      </w:r>
      <w:r>
        <w:rPr>
          <w:rFonts w:ascii="Verdana" w:hAnsi="Verdana" w:cs="Verdana"/>
          <w:b/>
          <w:color w:val="auto"/>
          <w:sz w:val="20"/>
        </w:rPr>
        <w:t xml:space="preserve">: </w:t>
      </w:r>
      <w:r>
        <w:rPr>
          <w:rFonts w:ascii="Verdana" w:hAnsi="Verdana" w:cs="Verdana"/>
          <w:b/>
          <w:color w:val="auto"/>
          <w:sz w:val="20"/>
          <w:lang w:val="en-US"/>
        </w:rPr>
        <w:t>OAE</w:t>
      </w:r>
      <w:r>
        <w:rPr>
          <w:rFonts w:ascii="Verdana" w:hAnsi="Verdana" w:cs="Verdana"/>
          <w:b/>
          <w:color w:val="auto"/>
          <w:sz w:val="20"/>
        </w:rPr>
        <w:t xml:space="preserve">Δ – ΚΠΑ2 </w:t>
      </w:r>
      <w:r>
        <w:rPr>
          <w:rFonts w:ascii="Verdana" w:hAnsi="Verdana" w:cs="Verdana"/>
          <w:color w:val="auto"/>
          <w:sz w:val="20"/>
        </w:rPr>
        <w:t>(</w:t>
      </w:r>
      <w:r>
        <w:rPr>
          <w:rFonts w:ascii="Verdana" w:hAnsi="Verdana" w:cs="Verdana"/>
          <w:i/>
          <w:color w:val="auto"/>
          <w:sz w:val="16"/>
          <w:szCs w:val="16"/>
        </w:rPr>
        <w:t>που ανήκει η έδρα της επιχείρησης</w:t>
      </w:r>
      <w:r>
        <w:rPr>
          <w:rFonts w:ascii="Verdana" w:hAnsi="Verdana" w:cs="Verdana"/>
          <w:color w:val="auto"/>
          <w:sz w:val="20"/>
        </w:rPr>
        <w:t>):</w:t>
      </w:r>
    </w:p>
    <w:p w:rsidR="00000000" w:rsidRDefault="00E777EA">
      <w:pPr>
        <w:tabs>
          <w:tab w:val="clear" w:pos="851"/>
        </w:tabs>
        <w:spacing w:line="280" w:lineRule="atLeast"/>
        <w:ind w:left="5103"/>
      </w:pPr>
      <w:r>
        <w:rPr>
          <w:rFonts w:ascii="Verdana" w:hAnsi="Verdana" w:cs="Verdana"/>
          <w:b/>
          <w:color w:val="auto"/>
          <w:sz w:val="20"/>
          <w:u w:val="single"/>
        </w:rPr>
        <w:t>_______________________________</w:t>
      </w:r>
    </w:p>
    <w:p w:rsidR="00000000" w:rsidRDefault="00E777EA">
      <w:pPr>
        <w:pStyle w:val="ac"/>
        <w:tabs>
          <w:tab w:val="clear" w:pos="8306"/>
        </w:tabs>
        <w:spacing w:line="280" w:lineRule="atLeast"/>
        <w:ind w:right="40"/>
        <w:rPr>
          <w:rFonts w:ascii="Verdana" w:hAnsi="Verdana" w:cs="Verdana"/>
          <w:b/>
          <w:color w:val="auto"/>
          <w:sz w:val="20"/>
        </w:rPr>
      </w:pPr>
    </w:p>
    <w:p w:rsidR="00000000" w:rsidRDefault="00E777EA">
      <w:pPr>
        <w:pStyle w:val="6"/>
        <w:tabs>
          <w:tab w:val="clear" w:pos="851"/>
        </w:tabs>
      </w:pPr>
      <w:r>
        <w:rPr>
          <w:rFonts w:ascii="Verdana" w:hAnsi="Verdana" w:cs="Verdana"/>
          <w:b w:val="0"/>
          <w:sz w:val="18"/>
          <w:szCs w:val="18"/>
        </w:rPr>
        <w:t>Αιτούμαι, σύμφωνα με τα παραστατικά που συνημμένα υποβάλλω, την καταβολή ποσού ύψους………………………………</w:t>
      </w:r>
      <w:r>
        <w:rPr>
          <w:rFonts w:ascii="Verdana" w:hAnsi="Verdana" w:cs="Verdana"/>
          <w:b w:val="0"/>
          <w:sz w:val="18"/>
          <w:szCs w:val="18"/>
        </w:rPr>
        <w:t>….€, που αντιστοιχεί στην επιδότηση……………</w:t>
      </w:r>
      <w:r>
        <w:rPr>
          <w:rFonts w:ascii="Verdana" w:hAnsi="Verdana" w:cs="Verdana"/>
          <w:b w:val="0"/>
          <w:i/>
          <w:sz w:val="18"/>
          <w:szCs w:val="18"/>
        </w:rPr>
        <w:t>(αριθμός)</w:t>
      </w:r>
      <w:r>
        <w:rPr>
          <w:rFonts w:ascii="Verdana" w:hAnsi="Verdana" w:cs="Verdana"/>
          <w:b w:val="0"/>
          <w:sz w:val="18"/>
          <w:szCs w:val="18"/>
        </w:rPr>
        <w:t xml:space="preserve"> Επιταγών Θεάματος περιόδου από………………….. έως ……………..…….. και δηλώνω ότι η επιχείρηση την οποία νομίμως εκπροσωπώ τήρησε όλους τους όρους και τις προϋποθέσεις της υπ’ αριθμ. </w:t>
      </w:r>
      <w:r>
        <w:rPr>
          <w:rFonts w:ascii="Verdana" w:hAnsi="Verdana" w:cs="Verdana"/>
          <w:b w:val="0"/>
          <w:sz w:val="18"/>
          <w:szCs w:val="18"/>
        </w:rPr>
        <w:t>8</w:t>
      </w:r>
      <w:r>
        <w:rPr>
          <w:rFonts w:ascii="Verdana" w:hAnsi="Verdana" w:cs="Verdana"/>
          <w:b w:val="0"/>
          <w:sz w:val="18"/>
          <w:szCs w:val="18"/>
        </w:rPr>
        <w:t>/201</w:t>
      </w:r>
      <w:r>
        <w:rPr>
          <w:rFonts w:ascii="Verdana" w:hAnsi="Verdana" w:cs="Verdana"/>
          <w:b w:val="0"/>
          <w:sz w:val="18"/>
          <w:szCs w:val="18"/>
          <w:lang w:val="en-US"/>
        </w:rPr>
        <w:t>9</w:t>
      </w:r>
      <w:r>
        <w:rPr>
          <w:rFonts w:ascii="Verdana" w:hAnsi="Verdana" w:cs="Verdana"/>
          <w:b w:val="0"/>
          <w:sz w:val="18"/>
          <w:szCs w:val="18"/>
        </w:rPr>
        <w:t xml:space="preserve"> Δημόσιας Πρόσκλησης.</w:t>
      </w:r>
    </w:p>
    <w:p w:rsidR="00000000" w:rsidRDefault="00E777EA">
      <w:pPr>
        <w:rPr>
          <w:rFonts w:ascii="Verdana" w:hAnsi="Verdana" w:cs="Verdana"/>
          <w:b/>
          <w:sz w:val="18"/>
          <w:szCs w:val="18"/>
        </w:rPr>
      </w:pPr>
    </w:p>
    <w:p w:rsidR="00000000" w:rsidRDefault="00E777EA">
      <w:r>
        <w:rPr>
          <w:rFonts w:ascii="Verdana" w:hAnsi="Verdana" w:cs="Verdana"/>
          <w:color w:val="auto"/>
          <w:sz w:val="18"/>
          <w:szCs w:val="18"/>
          <w:u w:val="single"/>
        </w:rPr>
        <w:t>Συνημ</w:t>
      </w:r>
      <w:r>
        <w:rPr>
          <w:rFonts w:ascii="Verdana" w:hAnsi="Verdana" w:cs="Verdana"/>
          <w:color w:val="auto"/>
          <w:sz w:val="18"/>
          <w:szCs w:val="18"/>
          <w:u w:val="single"/>
        </w:rPr>
        <w:t>μένα:</w:t>
      </w:r>
    </w:p>
    <w:p w:rsidR="00000000" w:rsidRDefault="00E777EA">
      <w:pPr>
        <w:numPr>
          <w:ilvl w:val="0"/>
          <w:numId w:val="5"/>
        </w:numPr>
        <w:tabs>
          <w:tab w:val="clear" w:pos="851"/>
        </w:tabs>
        <w:spacing w:before="120"/>
        <w:ind w:left="426" w:hanging="284"/>
      </w:pPr>
      <w:r>
        <w:rPr>
          <w:rFonts w:ascii="Verdana" w:hAnsi="Verdana" w:cs="Verdana"/>
          <w:color w:val="auto"/>
          <w:sz w:val="18"/>
          <w:szCs w:val="18"/>
          <w:u w:val="single"/>
        </w:rPr>
        <w:t xml:space="preserve">Αποδείξεις για την επιδότηση των δικαιούχων: </w:t>
      </w:r>
    </w:p>
    <w:p w:rsidR="00000000" w:rsidRDefault="00E777EA">
      <w:pPr>
        <w:numPr>
          <w:ilvl w:val="1"/>
          <w:numId w:val="5"/>
        </w:numPr>
        <w:spacing w:before="120"/>
      </w:pPr>
      <w:r>
        <w:rPr>
          <w:rFonts w:ascii="Verdana" w:hAnsi="Verdana" w:cs="Verdana"/>
          <w:color w:val="auto"/>
          <w:sz w:val="18"/>
          <w:szCs w:val="18"/>
        </w:rPr>
        <w:t xml:space="preserve">Υπ’ αριθμ.…………………………ποσού…………………€…………….… </w:t>
      </w:r>
    </w:p>
    <w:p w:rsidR="00000000" w:rsidRDefault="00E777EA">
      <w:pPr>
        <w:numPr>
          <w:ilvl w:val="1"/>
          <w:numId w:val="5"/>
        </w:numPr>
        <w:spacing w:before="120"/>
      </w:pPr>
      <w:r>
        <w:rPr>
          <w:rFonts w:ascii="Verdana" w:hAnsi="Verdana" w:cs="Verdana"/>
          <w:color w:val="auto"/>
          <w:sz w:val="18"/>
          <w:szCs w:val="18"/>
        </w:rPr>
        <w:t xml:space="preserve">Υπ’ αριθμ.…………………………ποσού…………………€…………….… </w:t>
      </w:r>
    </w:p>
    <w:p w:rsidR="00000000" w:rsidRDefault="00E777EA">
      <w:pPr>
        <w:spacing w:before="120"/>
        <w:ind w:left="142"/>
      </w:pPr>
      <w:r>
        <w:rPr>
          <w:rFonts w:ascii="Verdana" w:eastAsia="Verdana" w:hAnsi="Verdana" w:cs="Verdana"/>
          <w:i/>
          <w:color w:val="auto"/>
          <w:sz w:val="18"/>
          <w:szCs w:val="18"/>
        </w:rPr>
        <w:t xml:space="preserve"> </w:t>
      </w:r>
      <w:r>
        <w:rPr>
          <w:rFonts w:ascii="Verdana" w:hAnsi="Verdana" w:cs="Verdana"/>
          <w:i/>
          <w:color w:val="auto"/>
          <w:sz w:val="18"/>
          <w:szCs w:val="18"/>
        </w:rPr>
        <w:t>(συμπληρώστε όσες γραμμές απαιτείται)</w:t>
      </w:r>
    </w:p>
    <w:p w:rsidR="00000000" w:rsidRDefault="00E777EA">
      <w:pPr>
        <w:numPr>
          <w:ilvl w:val="0"/>
          <w:numId w:val="5"/>
        </w:numPr>
        <w:spacing w:before="120"/>
        <w:ind w:left="426" w:hanging="284"/>
      </w:pPr>
      <w:r>
        <w:rPr>
          <w:rFonts w:ascii="Verdana" w:hAnsi="Verdana" w:cs="Verdana"/>
          <w:color w:val="auto"/>
          <w:sz w:val="18"/>
          <w:szCs w:val="18"/>
          <w:u w:val="single"/>
        </w:rPr>
        <w:t xml:space="preserve">Επιταγές </w:t>
      </w:r>
      <w:r>
        <w:rPr>
          <w:rFonts w:ascii="Verdana" w:hAnsi="Verdana" w:cs="Verdana"/>
          <w:color w:val="auto"/>
          <w:sz w:val="18"/>
          <w:szCs w:val="18"/>
          <w:u w:val="single"/>
        </w:rPr>
        <w:t>Αγοράς Βιβλίων</w:t>
      </w:r>
      <w:r>
        <w:rPr>
          <w:rFonts w:ascii="Verdana" w:hAnsi="Verdana" w:cs="Verdana"/>
          <w:color w:val="auto"/>
          <w:sz w:val="18"/>
          <w:szCs w:val="18"/>
          <w:u w:val="single"/>
        </w:rPr>
        <w:t>:</w:t>
      </w:r>
    </w:p>
    <w:p w:rsidR="00000000" w:rsidRDefault="00E777EA">
      <w:pPr>
        <w:numPr>
          <w:ilvl w:val="0"/>
          <w:numId w:val="4"/>
        </w:numPr>
        <w:spacing w:before="120"/>
      </w:pPr>
      <w:r>
        <w:rPr>
          <w:rFonts w:ascii="Verdana" w:hAnsi="Verdana" w:cs="Verdana"/>
          <w:color w:val="auto"/>
          <w:sz w:val="18"/>
          <w:szCs w:val="18"/>
          <w:u w:val="single"/>
        </w:rPr>
        <w:t>Υπ’ αριθμ…………………….</w:t>
      </w:r>
    </w:p>
    <w:p w:rsidR="00000000" w:rsidRDefault="00E777EA">
      <w:pPr>
        <w:spacing w:before="120"/>
        <w:ind w:left="720"/>
      </w:pPr>
      <w:r>
        <w:rPr>
          <w:rFonts w:ascii="Verdana" w:hAnsi="Verdana" w:cs="Verdana"/>
          <w:i/>
          <w:color w:val="auto"/>
          <w:sz w:val="18"/>
          <w:szCs w:val="18"/>
        </w:rPr>
        <w:t>(συμπληρώστε όσες γραμμές απαιτείται)</w:t>
      </w:r>
    </w:p>
    <w:p w:rsidR="00000000" w:rsidRDefault="00E777EA">
      <w:pPr>
        <w:numPr>
          <w:ilvl w:val="0"/>
          <w:numId w:val="5"/>
        </w:numPr>
        <w:spacing w:before="120"/>
        <w:ind w:left="426" w:hanging="284"/>
      </w:pPr>
      <w:r>
        <w:rPr>
          <w:rFonts w:ascii="Verdana" w:hAnsi="Verdana" w:cs="Verdana"/>
          <w:color w:val="auto"/>
          <w:sz w:val="18"/>
          <w:szCs w:val="18"/>
        </w:rPr>
        <w:t xml:space="preserve">Συγκεντρωτική Ονομαστική Κατάσταση Δικαιούχων και Ωφελουμένων που έκαναν χρήση των επιταγών </w:t>
      </w:r>
      <w:r>
        <w:rPr>
          <w:rFonts w:ascii="Verdana" w:hAnsi="Verdana" w:cs="Verdana"/>
          <w:i/>
          <w:color w:val="auto"/>
          <w:sz w:val="18"/>
          <w:szCs w:val="18"/>
        </w:rPr>
        <w:t>(Υπόδειγμα 1).</w:t>
      </w:r>
    </w:p>
    <w:p w:rsidR="00000000" w:rsidRDefault="00E777EA">
      <w:pPr>
        <w:numPr>
          <w:ilvl w:val="0"/>
          <w:numId w:val="5"/>
        </w:numPr>
        <w:spacing w:before="120"/>
        <w:ind w:left="426" w:hanging="284"/>
      </w:pPr>
      <w:r>
        <w:rPr>
          <w:rFonts w:ascii="Verdana" w:hAnsi="Verdana" w:cs="Verdana"/>
          <w:color w:val="auto"/>
          <w:sz w:val="18"/>
          <w:szCs w:val="18"/>
        </w:rPr>
        <w:t>Αντίγραφο της πρώτης σελίδας βιβλιαρίου Τραπέζης/Αντίγραφο Κίνησης Λογαριασμού.</w:t>
      </w:r>
    </w:p>
    <w:p w:rsidR="00000000" w:rsidRDefault="00E777EA">
      <w:pPr>
        <w:spacing w:before="120"/>
        <w:ind w:left="426"/>
        <w:rPr>
          <w:rFonts w:ascii="Verdana" w:hAnsi="Verdana" w:cs="Verdana"/>
          <w:color w:val="auto"/>
          <w:sz w:val="18"/>
          <w:szCs w:val="18"/>
        </w:rPr>
      </w:pPr>
    </w:p>
    <w:p w:rsidR="00000000" w:rsidRDefault="00E777EA">
      <w:pPr>
        <w:spacing w:line="360" w:lineRule="auto"/>
        <w:jc w:val="center"/>
      </w:pPr>
      <w:r>
        <w:rPr>
          <w:rFonts w:ascii="Verdana" w:hAnsi="Verdana" w:cs="Verdana"/>
          <w:color w:val="auto"/>
          <w:sz w:val="18"/>
          <w:szCs w:val="18"/>
        </w:rPr>
        <w:t>Ο/Η αιτ…………….</w:t>
      </w:r>
    </w:p>
    <w:p w:rsidR="00000000" w:rsidRDefault="00E777EA">
      <w:pPr>
        <w:jc w:val="center"/>
      </w:pPr>
      <w:r>
        <w:rPr>
          <w:rFonts w:ascii="Verdana" w:hAnsi="Verdana" w:cs="Verdana"/>
          <w:color w:val="auto"/>
          <w:sz w:val="18"/>
          <w:szCs w:val="18"/>
        </w:rPr>
        <w:t>Νόμιμος Εκπρόσωπος</w:t>
      </w:r>
    </w:p>
    <w:p w:rsidR="00000000" w:rsidRDefault="00E777EA">
      <w:pPr>
        <w:jc w:val="center"/>
      </w:pPr>
      <w:r>
        <w:rPr>
          <w:rFonts w:ascii="Verdana" w:hAnsi="Verdana" w:cs="Verdana"/>
          <w:color w:val="auto"/>
          <w:sz w:val="18"/>
          <w:szCs w:val="18"/>
        </w:rPr>
        <w:t>της Επιχείρησης</w:t>
      </w:r>
    </w:p>
    <w:p w:rsidR="00E777EA" w:rsidRDefault="00E777EA">
      <w:pPr>
        <w:jc w:val="center"/>
      </w:pPr>
      <w:r>
        <w:rPr>
          <w:rFonts w:ascii="Verdana" w:hAnsi="Verdana" w:cs="Verdana"/>
          <w:color w:val="auto"/>
          <w:sz w:val="18"/>
          <w:szCs w:val="18"/>
        </w:rPr>
        <w:t>(Υπογραφή &amp; Σφραγί</w:t>
      </w:r>
      <w:r>
        <w:rPr>
          <w:rFonts w:ascii="Verdana" w:hAnsi="Verdana" w:cs="Verdana"/>
          <w:color w:val="auto"/>
          <w:sz w:val="18"/>
          <w:szCs w:val="18"/>
        </w:rPr>
        <w:t>δα)</w:t>
      </w:r>
    </w:p>
    <w:sectPr w:rsidR="00E777E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76" w:right="1134" w:bottom="1134" w:left="1134" w:header="720" w:footer="53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7EA" w:rsidRDefault="00E777EA">
      <w:r>
        <w:separator/>
      </w:r>
    </w:p>
  </w:endnote>
  <w:endnote w:type="continuationSeparator" w:id="1">
    <w:p w:rsidR="00E777EA" w:rsidRDefault="00E77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Devanagari">
    <w:charset w:val="01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777EA">
    <w:pPr>
      <w:pStyle w:val="aa"/>
    </w:pPr>
    <w:r>
      <w:rPr>
        <w:i/>
        <w:color w:val="auto"/>
        <w:szCs w:val="16"/>
      </w:rPr>
      <w:t>ΑΙΤΗΣΗ ΑΠΟΠΛΗΡΩΜΗΣ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777E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7EA" w:rsidRDefault="00E777EA">
      <w:r>
        <w:separator/>
      </w:r>
    </w:p>
  </w:footnote>
  <w:footnote w:type="continuationSeparator" w:id="1">
    <w:p w:rsidR="00E777EA" w:rsidRDefault="00E77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777EA">
    <w:pPr>
      <w:pStyle w:val="ac"/>
      <w:pBdr>
        <w:top w:val="none" w:sz="0" w:space="0" w:color="000000"/>
        <w:left w:val="none" w:sz="0" w:space="0" w:color="000000"/>
        <w:bottom w:val="thickThinSmallGap" w:sz="24" w:space="1" w:color="622423"/>
        <w:right w:val="none" w:sz="0" w:space="0" w:color="000000"/>
      </w:pBdr>
      <w:jc w:val="center"/>
    </w:pPr>
    <w:r>
      <w:rPr>
        <w:rFonts w:ascii="Verdana" w:hAnsi="Verdana" w:cs="Verdana"/>
        <w:color w:val="auto"/>
        <w:sz w:val="20"/>
      </w:rPr>
      <w:t xml:space="preserve">ΥΠΟΔΕΙΓΜΑ 5 </w:t>
    </w:r>
  </w:p>
  <w:p w:rsidR="00000000" w:rsidRDefault="00E777EA">
    <w:pPr>
      <w:pStyle w:val="ac"/>
      <w:rPr>
        <w:rFonts w:ascii="Cambria" w:hAnsi="Cambria" w:cs="Cambria"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777E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hadow/>
        <w:color w:val="800000"/>
        <w:sz w:val="32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Arial" w:hint="default"/>
        <w:b/>
        <w:i/>
        <w:color w:val="aut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B70"/>
    <w:rsid w:val="00E777EA"/>
    <w:rsid w:val="00F4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851"/>
      </w:tabs>
      <w:suppressAutoHyphens/>
      <w:jc w:val="both"/>
    </w:pPr>
    <w:rPr>
      <w:rFonts w:ascii="Arial" w:hAnsi="Arial" w:cs="Arial"/>
      <w:color w:val="000080"/>
      <w:sz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clear" w:pos="851"/>
      </w:tabs>
      <w:spacing w:before="240" w:after="60"/>
      <w:outlineLvl w:val="0"/>
    </w:pPr>
    <w:rPr>
      <w:b/>
      <w:shadow/>
      <w:kern w:val="2"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b/>
      <w:shadow/>
      <w:color w:val="0000FF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  <w:i/>
      <w:shadow/>
      <w:color w:val="0000FF"/>
      <w:spacing w:val="30"/>
      <w:kern w:val="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pacing w:val="60"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color w:val="auto"/>
      <w:sz w:val="1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before="60"/>
      <w:jc w:val="center"/>
      <w:outlineLvl w:val="6"/>
    </w:pPr>
    <w:rPr>
      <w:b/>
      <w:color w:val="auto"/>
      <w:sz w:val="1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/>
      <w:color w:val="auto"/>
      <w:sz w:val="1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60" w:after="60"/>
      <w:jc w:val="center"/>
      <w:outlineLvl w:val="8"/>
    </w:pPr>
    <w:rPr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b/>
      <w:i w:val="0"/>
      <w:shadow/>
      <w:color w:val="800000"/>
      <w:sz w:val="32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Verdana" w:hAnsi="Verdana" w:cs="Arial" w:hint="default"/>
      <w:b/>
      <w:i/>
      <w:color w:val="auto"/>
      <w:sz w:val="18"/>
      <w:szCs w:val="18"/>
    </w:rPr>
  </w:style>
  <w:style w:type="character" w:customStyle="1" w:styleId="WW8Num5z1">
    <w:name w:val="WW8Num5z1"/>
    <w:rPr>
      <w:rFonts w:ascii="Symbol" w:hAnsi="Symbol" w:cs="Symbol" w:hint="default"/>
      <w:b/>
      <w:color w:val="auto"/>
      <w:sz w:val="18"/>
      <w:szCs w:val="18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z1">
    <w:name w:val="WW8Num2z1"/>
    <w:rPr>
      <w:rFonts w:ascii="Symbol" w:hAnsi="Symbol" w:cs="Symbol" w:hint="default"/>
      <w:b/>
      <w:color w:val="auto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  <w:i w:val="0"/>
      <w:shadow/>
      <w:color w:val="333399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Verdana" w:hAnsi="Verdana" w:cs="Arial" w:hint="default"/>
      <w:b/>
      <w:i/>
      <w:color w:val="auto"/>
      <w:sz w:val="18"/>
      <w:szCs w:val="18"/>
    </w:rPr>
  </w:style>
  <w:style w:type="character" w:customStyle="1" w:styleId="WW8Num8z1">
    <w:name w:val="WW8Num8z1"/>
    <w:rPr>
      <w:rFonts w:ascii="Symbol" w:hAnsi="Symbol" w:cs="Symbol" w:hint="default"/>
      <w:b/>
      <w:color w:val="auto"/>
      <w:sz w:val="18"/>
      <w:szCs w:val="1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/>
      <w:i w:val="0"/>
      <w:shadow/>
      <w:color w:val="0000FF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10">
    <w:name w:val="Προεπιλεγμένη γραμματοσειρά1"/>
  </w:style>
  <w:style w:type="character" w:styleId="a3">
    <w:name w:val="page number"/>
    <w:basedOn w:val="10"/>
  </w:style>
  <w:style w:type="character" w:customStyle="1" w:styleId="Char">
    <w:name w:val="Κεφαλίδα Char"/>
    <w:basedOn w:val="10"/>
    <w:rPr>
      <w:rFonts w:ascii="Arial" w:hAnsi="Arial" w:cs="Arial"/>
      <w:color w:val="000080"/>
      <w:sz w:val="24"/>
    </w:rPr>
  </w:style>
  <w:style w:type="paragraph" w:customStyle="1" w:styleId="a4">
    <w:name w:val="Επικεφαλίδα"/>
    <w:basedOn w:val="a"/>
    <w:next w:val="a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BFBFBF"/>
      <w:jc w:val="center"/>
    </w:pPr>
    <w:rPr>
      <w:b/>
      <w:spacing w:val="160"/>
    </w:rPr>
  </w:style>
  <w:style w:type="paragraph" w:styleId="a5">
    <w:name w:val="Body Text"/>
    <w:basedOn w:val="a"/>
    <w:pPr>
      <w:tabs>
        <w:tab w:val="clear" w:pos="851"/>
      </w:tabs>
    </w:pPr>
    <w:rPr>
      <w:color w:val="auto"/>
      <w:sz w:val="22"/>
    </w:r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a8">
    <w:name w:val="Ευρετήριο"/>
    <w:basedOn w:val="a"/>
    <w:pPr>
      <w:suppressLineNumbers/>
    </w:pPr>
    <w:rPr>
      <w:rFonts w:cs="Lohit Devanagari"/>
    </w:rPr>
  </w:style>
  <w:style w:type="paragraph" w:customStyle="1" w:styleId="11">
    <w:name w:val="Στυλ1"/>
    <w:basedOn w:val="1"/>
    <w:pPr>
      <w:numPr>
        <w:numId w:val="2"/>
      </w:numPr>
      <w:jc w:val="left"/>
    </w:pPr>
    <w:rPr>
      <w:shadow w:val="0"/>
      <w:color w:val="800000"/>
    </w:rPr>
  </w:style>
  <w:style w:type="paragraph" w:customStyle="1" w:styleId="20">
    <w:name w:val="Στυλ2"/>
    <w:basedOn w:val="2"/>
    <w:pPr>
      <w:numPr>
        <w:ilvl w:val="0"/>
        <w:numId w:val="3"/>
      </w:numPr>
      <w:tabs>
        <w:tab w:val="clear" w:pos="851"/>
      </w:tabs>
      <w:jc w:val="left"/>
    </w:pPr>
    <w:rPr>
      <w:i/>
      <w:shadow w:val="0"/>
      <w:color w:val="800080"/>
    </w:rPr>
  </w:style>
  <w:style w:type="paragraph" w:customStyle="1" w:styleId="a9">
    <w:name w:val="Κεφαλίδα και υποσέλιδο"/>
    <w:basedOn w:val="a"/>
    <w:pPr>
      <w:suppressLineNumbers/>
      <w:tabs>
        <w:tab w:val="clear" w:pos="851"/>
        <w:tab w:val="center" w:pos="4819"/>
        <w:tab w:val="right" w:pos="9638"/>
      </w:tabs>
    </w:pPr>
  </w:style>
  <w:style w:type="paragraph" w:styleId="aa">
    <w:name w:val="footer"/>
    <w:basedOn w:val="a"/>
    <w:pPr>
      <w:tabs>
        <w:tab w:val="clear" w:pos="851"/>
        <w:tab w:val="center" w:pos="4153"/>
        <w:tab w:val="right" w:pos="8306"/>
      </w:tabs>
    </w:pPr>
    <w:rPr>
      <w:sz w:val="16"/>
    </w:rPr>
  </w:style>
  <w:style w:type="paragraph" w:styleId="ab">
    <w:name w:val="Body Text Indent"/>
    <w:basedOn w:val="a"/>
    <w:pPr>
      <w:tabs>
        <w:tab w:val="left" w:pos="4536"/>
      </w:tabs>
      <w:ind w:left="4320"/>
    </w:pPr>
  </w:style>
  <w:style w:type="paragraph" w:styleId="ac">
    <w:name w:val="header"/>
    <w:basedOn w:val="a"/>
    <w:pPr>
      <w:tabs>
        <w:tab w:val="clear" w:pos="851"/>
        <w:tab w:val="center" w:pos="4153"/>
        <w:tab w:val="right" w:pos="8306"/>
      </w:tabs>
    </w:pPr>
  </w:style>
  <w:style w:type="paragraph" w:customStyle="1" w:styleId="21">
    <w:name w:val="Σώμα κείμενου με εσοχή 21"/>
    <w:basedOn w:val="a"/>
    <w:pPr>
      <w:tabs>
        <w:tab w:val="clear" w:pos="851"/>
      </w:tabs>
      <w:ind w:left="136"/>
    </w:pPr>
    <w:rPr>
      <w:color w:val="auto"/>
      <w:sz w:val="22"/>
    </w:rPr>
  </w:style>
  <w:style w:type="paragraph" w:customStyle="1" w:styleId="210">
    <w:name w:val="Σώμα κείμενου 21"/>
    <w:basedOn w:val="a"/>
    <w:pPr>
      <w:spacing w:line="360" w:lineRule="auto"/>
    </w:pPr>
    <w:rPr>
      <w:color w:val="000000"/>
      <w:sz w:val="18"/>
    </w:rPr>
  </w:style>
  <w:style w:type="paragraph" w:customStyle="1" w:styleId="31">
    <w:name w:val="Σώμα κείμενου 31"/>
    <w:basedOn w:val="a"/>
    <w:pPr>
      <w:jc w:val="left"/>
    </w:pPr>
    <w:rPr>
      <w:color w:val="000000"/>
      <w:sz w:val="20"/>
    </w:rPr>
  </w:style>
  <w:style w:type="paragraph" w:customStyle="1" w:styleId="CharChar2CharChar">
    <w:name w:val=" Char Char2 Char Char"/>
    <w:basedOn w:val="a"/>
    <w:pPr>
      <w:tabs>
        <w:tab w:val="clear" w:pos="851"/>
      </w:tabs>
      <w:autoSpaceDE w:val="0"/>
      <w:spacing w:after="160" w:line="240" w:lineRule="exact"/>
      <w:jc w:val="left"/>
    </w:pPr>
    <w:rPr>
      <w:rFonts w:ascii="Verdana" w:hAnsi="Verdana" w:cs="Verdana"/>
      <w:color w:val="auto"/>
      <w:sz w:val="20"/>
      <w:lang w:val="en-US"/>
    </w:rPr>
  </w:style>
  <w:style w:type="paragraph" w:customStyle="1" w:styleId="CharChar1">
    <w:name w:val=" Char Char1"/>
    <w:basedOn w:val="a"/>
    <w:pPr>
      <w:tabs>
        <w:tab w:val="clear" w:pos="851"/>
      </w:tabs>
      <w:autoSpaceDE w:val="0"/>
      <w:spacing w:after="160" w:line="240" w:lineRule="exact"/>
      <w:jc w:val="left"/>
    </w:pPr>
    <w:rPr>
      <w:rFonts w:ascii="Verdana" w:hAnsi="Verdana" w:cs="Verdana"/>
      <w:color w:val="auto"/>
      <w:sz w:val="20"/>
      <w:lang w:val="en-US"/>
    </w:rPr>
  </w:style>
  <w:style w:type="paragraph" w:customStyle="1" w:styleId="CharChar10">
    <w:name w:val="Char Char1"/>
    <w:basedOn w:val="a"/>
    <w:pPr>
      <w:tabs>
        <w:tab w:val="clear" w:pos="851"/>
      </w:tabs>
      <w:autoSpaceDE w:val="0"/>
      <w:spacing w:after="160" w:line="240" w:lineRule="exact"/>
      <w:jc w:val="left"/>
    </w:pPr>
    <w:rPr>
      <w:rFonts w:ascii="Verdana" w:hAnsi="Verdana" w:cs="Verdana"/>
      <w:color w:val="auto"/>
      <w:sz w:val="20"/>
      <w:lang w:val="en-US"/>
    </w:rPr>
  </w:style>
  <w:style w:type="paragraph" w:customStyle="1" w:styleId="ad">
    <w:name w:val="Περιεχόμενα πίνακα"/>
    <w:basedOn w:val="a"/>
    <w:pPr>
      <w:suppressLineNumbers/>
    </w:pPr>
  </w:style>
  <w:style w:type="paragraph" w:customStyle="1" w:styleId="ae">
    <w:name w:val="Επικεφαλίδα πίνακα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928;&#961;&#972;&#964;&#965;&#960;&#945;\&#917;&#925;&#932;&#933;&#928;&#913;%20&#924;&#927;&#916;_&#927;&#913;&#917;&#916;\ApofasisDioikiti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ApofasisDioikiti</Template>
  <TotalTime>1</TotalTime>
  <Pages>1</Pages>
  <Words>200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5</dc:title>
  <dc:creator>ΕΛΙΝΑ</dc:creator>
  <cp:lastModifiedBy>TERZH</cp:lastModifiedBy>
  <cp:revision>2</cp:revision>
  <cp:lastPrinted>1995-11-21T14:41:00Z</cp:lastPrinted>
  <dcterms:created xsi:type="dcterms:W3CDTF">2019-10-24T10:51:00Z</dcterms:created>
  <dcterms:modified xsi:type="dcterms:W3CDTF">2019-10-24T10:51:00Z</dcterms:modified>
</cp:coreProperties>
</file>